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0556" w14:textId="3F2A32D6" w:rsid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Biography:</w:t>
      </w:r>
    </w:p>
    <w:p w14:paraId="50ED11D6" w14:textId="77777777"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</w:p>
    <w:p w14:paraId="48A5A0E3" w14:textId="77777777" w:rsidR="00736E6D" w:rsidRPr="00736E6D" w:rsidRDefault="00736E6D" w:rsidP="00736E6D">
      <w:pPr>
        <w:rPr>
          <w:rFonts w:ascii="Times New Roman" w:hAnsi="Times New Roman" w:cs="Times New Roman"/>
          <w:sz w:val="24"/>
          <w:szCs w:val="24"/>
        </w:rPr>
      </w:pPr>
    </w:p>
    <w:p w14:paraId="3E15F10C" w14:textId="02F2640C" w:rsidR="00A9204E" w:rsidRDefault="00736E6D" w:rsidP="00736E6D">
      <w:pPr>
        <w:rPr>
          <w:rFonts w:ascii="Times New Roman" w:hAnsi="Times New Roman" w:cs="Times New Roman"/>
          <w:sz w:val="24"/>
          <w:szCs w:val="24"/>
        </w:rPr>
      </w:pPr>
      <w:r w:rsidRPr="00736E6D">
        <w:rPr>
          <w:rFonts w:ascii="Times New Roman" w:hAnsi="Times New Roman" w:cs="Times New Roman"/>
          <w:sz w:val="24"/>
          <w:szCs w:val="24"/>
        </w:rPr>
        <w:t>Marguerite Doyle holds a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736E6D">
        <w:rPr>
          <w:rFonts w:ascii="Times New Roman" w:hAnsi="Times New Roman" w:cs="Times New Roman"/>
          <w:sz w:val="24"/>
          <w:szCs w:val="24"/>
        </w:rPr>
        <w:t xml:space="preserve">M.A. in Creative Writing from Dublin City University, Ireland. Her work has been published in </w:t>
      </w:r>
      <w:r w:rsidRPr="00736E6D">
        <w:rPr>
          <w:rFonts w:ascii="Times New Roman" w:hAnsi="Times New Roman" w:cs="Times New Roman"/>
          <w:i/>
          <w:iCs/>
          <w:sz w:val="24"/>
          <w:szCs w:val="24"/>
        </w:rPr>
        <w:t>Reliquiae Journal, The Galway Review, The New Welsh Reader,</w:t>
      </w:r>
      <w:r w:rsidRPr="00736E6D">
        <w:rPr>
          <w:rFonts w:ascii="Times New Roman" w:hAnsi="Times New Roman" w:cs="Times New Roman"/>
          <w:sz w:val="24"/>
          <w:szCs w:val="24"/>
        </w:rPr>
        <w:t xml:space="preserve"> and the Ireland Chair of Poetry Commemorative Anthology, </w:t>
      </w:r>
      <w:r w:rsidRPr="00736E6D">
        <w:rPr>
          <w:rFonts w:ascii="Times New Roman" w:hAnsi="Times New Roman" w:cs="Times New Roman"/>
          <w:i/>
          <w:iCs/>
          <w:sz w:val="24"/>
          <w:szCs w:val="24"/>
        </w:rPr>
        <w:t>Hold Open the Door</w:t>
      </w:r>
      <w:r w:rsidRPr="00736E6D">
        <w:rPr>
          <w:rFonts w:ascii="Times New Roman" w:hAnsi="Times New Roman" w:cs="Times New Roman"/>
          <w:sz w:val="24"/>
          <w:szCs w:val="24"/>
        </w:rPr>
        <w:t xml:space="preserve">. </w:t>
      </w:r>
      <w:r w:rsidR="00794E71">
        <w:rPr>
          <w:rFonts w:ascii="Times New Roman" w:hAnsi="Times New Roman" w:cs="Times New Roman"/>
          <w:sz w:val="24"/>
          <w:szCs w:val="24"/>
        </w:rPr>
        <w:t xml:space="preserve">Marguerite lives </w:t>
      </w:r>
      <w:r w:rsidR="00C3697B">
        <w:rPr>
          <w:rFonts w:ascii="Times New Roman" w:hAnsi="Times New Roman" w:cs="Times New Roman"/>
          <w:sz w:val="24"/>
          <w:szCs w:val="24"/>
        </w:rPr>
        <w:t xml:space="preserve">in Dublin </w:t>
      </w:r>
      <w:r w:rsidR="00794E71">
        <w:rPr>
          <w:rFonts w:ascii="Times New Roman" w:hAnsi="Times New Roman" w:cs="Times New Roman"/>
          <w:sz w:val="24"/>
          <w:szCs w:val="24"/>
        </w:rPr>
        <w:t xml:space="preserve">with her family near the sea. </w:t>
      </w:r>
    </w:p>
    <w:p w14:paraId="1FAF8917" w14:textId="2C2AF3D3" w:rsidR="008C6C7F" w:rsidRDefault="008C6C7F" w:rsidP="00736E6D">
      <w:pPr>
        <w:rPr>
          <w:rFonts w:ascii="Times New Roman" w:hAnsi="Times New Roman" w:cs="Times New Roman"/>
          <w:sz w:val="24"/>
          <w:szCs w:val="24"/>
        </w:rPr>
      </w:pPr>
    </w:p>
    <w:p w14:paraId="674124F8" w14:textId="49341995" w:rsidR="008C6C7F" w:rsidRDefault="008C6C7F" w:rsidP="00736E6D">
      <w:pPr>
        <w:rPr>
          <w:rFonts w:ascii="Times New Roman" w:hAnsi="Times New Roman" w:cs="Times New Roman"/>
          <w:sz w:val="24"/>
          <w:szCs w:val="24"/>
        </w:rPr>
      </w:pPr>
    </w:p>
    <w:p w14:paraId="7EABCB18" w14:textId="1F9B6230" w:rsidR="008C6C7F" w:rsidRDefault="008C6C7F" w:rsidP="00736E6D">
      <w:pPr>
        <w:rPr>
          <w:rFonts w:ascii="Times New Roman" w:hAnsi="Times New Roman" w:cs="Times New Roman"/>
          <w:sz w:val="24"/>
          <w:szCs w:val="24"/>
        </w:rPr>
      </w:pPr>
    </w:p>
    <w:p w14:paraId="271298B1" w14:textId="0F787C32" w:rsidR="008C6C7F" w:rsidRDefault="008C6C7F" w:rsidP="00736E6D">
      <w:pPr>
        <w:rPr>
          <w:rFonts w:ascii="Times New Roman" w:hAnsi="Times New Roman" w:cs="Times New Roman"/>
          <w:sz w:val="24"/>
          <w:szCs w:val="24"/>
        </w:rPr>
      </w:pPr>
    </w:p>
    <w:p w14:paraId="0E1A4BED" w14:textId="77777777" w:rsidR="008C6C7F" w:rsidRPr="006915DC" w:rsidRDefault="008C6C7F" w:rsidP="008C6C7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15DC">
        <w:rPr>
          <w:rFonts w:ascii="Times New Roman" w:hAnsi="Times New Roman" w:cs="Times New Roman"/>
          <w:b/>
          <w:bCs/>
          <w:sz w:val="24"/>
          <w:szCs w:val="24"/>
        </w:rPr>
        <w:t>Twenty-First Century Heroes</w:t>
      </w:r>
    </w:p>
    <w:p w14:paraId="21DF78AC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253375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33C23B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Caped Crusader is dead: instead, P.P.E is the new accessory—</w:t>
      </w:r>
    </w:p>
    <w:p w14:paraId="0FAF2A27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</w:t>
      </w:r>
      <w:r w:rsidRPr="00E34E27">
        <w:rPr>
          <w:rFonts w:ascii="Times New Roman" w:hAnsi="Times New Roman" w:cs="Times New Roman"/>
          <w:i/>
          <w:iCs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>, Batman! Our kind of heroes have courage souls,</w:t>
      </w:r>
    </w:p>
    <w:p w14:paraId="4DF0D00A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empathy, humanity: they work shifts, bring up kids </w:t>
      </w:r>
    </w:p>
    <w:p w14:paraId="2A6A007A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pay bills. In this strange new world heroes are created </w:t>
      </w:r>
    </w:p>
    <w:p w14:paraId="3FA110ED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accident, incident: they act on instinct, the coincidence </w:t>
      </w:r>
    </w:p>
    <w:p w14:paraId="21132E50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tragedy and chance. The state of hero is powerful; a heavy </w:t>
      </w:r>
    </w:p>
    <w:p w14:paraId="77E48136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burden; an isolated place. Heroes know too, the slow drip, </w:t>
      </w:r>
    </w:p>
    <w:p w14:paraId="143DDFC5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drip of circumstance, of caring, suffering and </w:t>
      </w:r>
      <w:proofErr w:type="gramStart"/>
      <w:r>
        <w:rPr>
          <w:rFonts w:ascii="Times New Roman" w:hAnsi="Times New Roman" w:cs="Times New Roman"/>
          <w:sz w:val="24"/>
          <w:szCs w:val="24"/>
        </w:rPr>
        <w:t>illness;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E3274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unexpected things that happen to us. Heroes loom large </w:t>
      </w:r>
    </w:p>
    <w:p w14:paraId="2FA25439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hAnsi="Times New Roman" w:cs="Times New Roman"/>
          <w:sz w:val="24"/>
          <w:szCs w:val="24"/>
        </w:rPr>
        <w:t>media;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more are invisible. All these heroes </w:t>
      </w:r>
    </w:p>
    <w:p w14:paraId="0185DE83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selfless: showing kindness, saving lives, giving life, </w:t>
      </w:r>
    </w:p>
    <w:p w14:paraId="07B5E5DD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they are just holding on for tomorrow. Heroes are everyday </w:t>
      </w:r>
    </w:p>
    <w:p w14:paraId="68401172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people writing incredible stories. Their legacy is </w:t>
      </w:r>
      <w:proofErr w:type="gramStart"/>
      <w:r>
        <w:rPr>
          <w:rFonts w:ascii="Times New Roman" w:hAnsi="Times New Roman" w:cs="Times New Roman"/>
          <w:sz w:val="24"/>
          <w:szCs w:val="24"/>
        </w:rPr>
        <w:t>rich;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EA36A9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broad in scope, and they give to our world many gifts </w:t>
      </w:r>
    </w:p>
    <w:p w14:paraId="403FFDA9" w14:textId="77777777" w:rsidR="008C6C7F" w:rsidRDefault="008C6C7F" w:rsidP="008C6C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condition of being human in the Twenty-First Century, hope. </w:t>
      </w:r>
    </w:p>
    <w:p w14:paraId="1C413EFE" w14:textId="77777777" w:rsidR="008C6C7F" w:rsidRPr="00CE30A9" w:rsidRDefault="008C6C7F" w:rsidP="00736E6D">
      <w:pPr>
        <w:rPr>
          <w:rFonts w:ascii="Times New Roman" w:hAnsi="Times New Roman" w:cs="Times New Roman"/>
          <w:sz w:val="24"/>
          <w:szCs w:val="24"/>
        </w:rPr>
      </w:pPr>
    </w:p>
    <w:sectPr w:rsidR="008C6C7F" w:rsidRPr="00CE3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A9"/>
    <w:rsid w:val="000064C6"/>
    <w:rsid w:val="000F112F"/>
    <w:rsid w:val="00127281"/>
    <w:rsid w:val="0013190F"/>
    <w:rsid w:val="00192791"/>
    <w:rsid w:val="001B1F3F"/>
    <w:rsid w:val="001E5715"/>
    <w:rsid w:val="00227F27"/>
    <w:rsid w:val="00455189"/>
    <w:rsid w:val="004625EA"/>
    <w:rsid w:val="004766FC"/>
    <w:rsid w:val="00583F99"/>
    <w:rsid w:val="005B12C6"/>
    <w:rsid w:val="00645252"/>
    <w:rsid w:val="006915DC"/>
    <w:rsid w:val="006D3D74"/>
    <w:rsid w:val="00736E6D"/>
    <w:rsid w:val="00794E71"/>
    <w:rsid w:val="00822ACD"/>
    <w:rsid w:val="0083569A"/>
    <w:rsid w:val="008C6C7F"/>
    <w:rsid w:val="00924412"/>
    <w:rsid w:val="009B3B2B"/>
    <w:rsid w:val="009D076D"/>
    <w:rsid w:val="00A217AB"/>
    <w:rsid w:val="00A9204E"/>
    <w:rsid w:val="00C30940"/>
    <w:rsid w:val="00C3697B"/>
    <w:rsid w:val="00CE30A9"/>
    <w:rsid w:val="00D02E0F"/>
    <w:rsid w:val="00E4753E"/>
    <w:rsid w:val="00E6391D"/>
    <w:rsid w:val="00F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CAF6F"/>
  <w15:chartTrackingRefBased/>
  <w15:docId w15:val="{FA2DD5B6-006D-440C-945F-E0623E20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uerit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C:\Users\Marguerite\AppData\Roaming\Microsoft\Templates\Single spaced (blank).dotx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</dc:creator>
  <cp:keywords/>
  <dc:description/>
  <cp:lastModifiedBy>Thompson, Zoe B.</cp:lastModifiedBy>
  <cp:revision>3</cp:revision>
  <dcterms:created xsi:type="dcterms:W3CDTF">2021-11-01T23:41:00Z</dcterms:created>
  <dcterms:modified xsi:type="dcterms:W3CDTF">2021-11-01T23:41:00Z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