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D64CBA" w14:paraId="69324939" w14:textId="77777777" w:rsidTr="00D64CBA">
        <w:trPr>
          <w:trHeight w:val="360"/>
        </w:trPr>
        <w:tc>
          <w:tcPr>
            <w:tcW w:w="10215" w:type="dxa"/>
          </w:tcPr>
          <w:p w14:paraId="26ECE5A2" w14:textId="04E8333F" w:rsidR="00D64CBA" w:rsidRDefault="00D64CBA" w:rsidP="00DF7A43">
            <w:pPr>
              <w:pStyle w:val="CompanyName"/>
              <w:jc w:val="center"/>
            </w:pPr>
            <w:r>
              <w:t>Grizzard Entertainment Media Lab</w:t>
            </w:r>
          </w:p>
        </w:tc>
      </w:tr>
    </w:tbl>
    <w:p w14:paraId="492FF396" w14:textId="47754497" w:rsidR="00467865" w:rsidRPr="00275BB5" w:rsidRDefault="00D64CBA" w:rsidP="00856C35">
      <w:pPr>
        <w:pStyle w:val="Heading1"/>
      </w:pPr>
      <w:r>
        <w:t xml:space="preserve">Independent Study Application – </w:t>
      </w:r>
      <w:r w:rsidRPr="00D64CBA">
        <w:rPr>
          <w:b w:val="0"/>
        </w:rPr>
        <w:t xml:space="preserve">Please submit </w:t>
      </w:r>
      <w:r>
        <w:rPr>
          <w:b w:val="0"/>
        </w:rPr>
        <w:t>the completed application below along with (1) your course schedule</w:t>
      </w:r>
      <w:r w:rsidR="00B93D4C">
        <w:rPr>
          <w:b w:val="0"/>
        </w:rPr>
        <w:t xml:space="preserve"> </w:t>
      </w:r>
      <w:r>
        <w:rPr>
          <w:b w:val="0"/>
        </w:rPr>
        <w:t>and (2)</w:t>
      </w:r>
      <w:r w:rsidRPr="00D64CBA">
        <w:rPr>
          <w:b w:val="0"/>
        </w:rPr>
        <w:t xml:space="preserve"> </w:t>
      </w:r>
      <w:r>
        <w:rPr>
          <w:b w:val="0"/>
        </w:rPr>
        <w:t xml:space="preserve">a </w:t>
      </w:r>
      <w:r w:rsidR="00353002" w:rsidRPr="00D64CBA">
        <w:rPr>
          <w:b w:val="0"/>
        </w:rPr>
        <w:t>résum</w:t>
      </w:r>
      <w:r w:rsidR="00353002">
        <w:rPr>
          <w:b w:val="0"/>
        </w:rPr>
        <w:t>é</w:t>
      </w:r>
      <w:r w:rsidRPr="00D64CBA">
        <w:rPr>
          <w:b w:val="0"/>
        </w:rPr>
        <w:t xml:space="preserve"> to </w:t>
      </w:r>
      <w:r w:rsidR="00DF7A43">
        <w:rPr>
          <w:b w:val="0"/>
        </w:rPr>
        <w:t>grizzard.6@osu.edu.</w:t>
      </w:r>
      <w:bookmarkStart w:id="0" w:name="_GoBack"/>
      <w:bookmarkEnd w:id="0"/>
    </w:p>
    <w:p w14:paraId="4FA0A03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D35E9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02EB52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AE8268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71A097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CE901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1DE0B7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E6B777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3B04E50" w14:textId="77777777" w:rsidTr="00856C35">
        <w:tc>
          <w:tcPr>
            <w:tcW w:w="1081" w:type="dxa"/>
            <w:vAlign w:val="bottom"/>
          </w:tcPr>
          <w:p w14:paraId="06E05D1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860D2F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58B094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1EED82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2E8472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3FFB430" w14:textId="77777777" w:rsidR="00856C35" w:rsidRPr="009C220D" w:rsidRDefault="00856C35" w:rsidP="00856C35"/>
        </w:tc>
      </w:tr>
    </w:tbl>
    <w:p w14:paraId="1DB9015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2EA1EE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D7656B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FEA06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128E4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E750192" w14:textId="77777777" w:rsidTr="00871876">
        <w:tc>
          <w:tcPr>
            <w:tcW w:w="1081" w:type="dxa"/>
            <w:vAlign w:val="bottom"/>
          </w:tcPr>
          <w:p w14:paraId="3AB0525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954C0C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37584D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9CA07F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E3BE43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6A17FD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CB1B8B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908100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AFA2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AA36B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AAEEC5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3ADC80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CE0A3F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100181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C0252C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B9832E7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02DF0D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D7D0E1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1928C2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E17A169" w14:textId="77777777" w:rsidR="00841645" w:rsidRPr="009C220D" w:rsidRDefault="00841645" w:rsidP="00440CD8">
            <w:pPr>
              <w:pStyle w:val="FieldText"/>
            </w:pPr>
          </w:p>
        </w:tc>
      </w:tr>
    </w:tbl>
    <w:p w14:paraId="28E5A821" w14:textId="77777777" w:rsidR="00856C35" w:rsidRDefault="00856C35"/>
    <w:p w14:paraId="0D6FB629" w14:textId="77777777" w:rsidR="00D64CBA" w:rsidRDefault="00D64CBA"/>
    <w:p w14:paraId="11ABF0E7" w14:textId="77777777" w:rsidR="00D64CBA" w:rsidRDefault="00D64CBA">
      <w:r>
        <w:t xml:space="preserve">Person Number: </w:t>
      </w:r>
      <w:r>
        <w:tab/>
        <w:t>________________________________</w:t>
      </w:r>
      <w:r w:rsidR="003279BC">
        <w:tab/>
      </w:r>
    </w:p>
    <w:p w14:paraId="0C4595A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920"/>
      </w:tblGrid>
      <w:tr w:rsidR="00D64CBA" w:rsidRPr="00613129" w14:paraId="3D5B4152" w14:textId="77777777" w:rsidTr="00D64CBA">
        <w:trPr>
          <w:trHeight w:val="550"/>
        </w:trPr>
        <w:tc>
          <w:tcPr>
            <w:tcW w:w="2160" w:type="dxa"/>
            <w:vAlign w:val="bottom"/>
          </w:tcPr>
          <w:p w14:paraId="6489EE71" w14:textId="77777777" w:rsidR="00D64CBA" w:rsidRPr="005114CE" w:rsidRDefault="00D64CBA" w:rsidP="00490804">
            <w:r>
              <w:t>Current/Intended Major</w:t>
            </w:r>
            <w:r w:rsidRPr="005114CE"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1A8D64A8" w14:textId="77777777" w:rsidR="00D64CBA" w:rsidRPr="005114CE" w:rsidRDefault="00D64CBA" w:rsidP="00617C65">
            <w:pPr>
              <w:pStyle w:val="FieldText"/>
            </w:pPr>
          </w:p>
        </w:tc>
      </w:tr>
    </w:tbl>
    <w:p w14:paraId="70E5BAC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150"/>
        <w:gridCol w:w="3205"/>
        <w:gridCol w:w="3095"/>
      </w:tblGrid>
      <w:tr w:rsidR="00D64CBA" w:rsidRPr="00613129" w14:paraId="5ACB235A" w14:textId="77777777" w:rsidTr="00D64CBA">
        <w:trPr>
          <w:trHeight w:val="297"/>
        </w:trPr>
        <w:tc>
          <w:tcPr>
            <w:tcW w:w="630" w:type="dxa"/>
            <w:vAlign w:val="bottom"/>
          </w:tcPr>
          <w:p w14:paraId="383B7C40" w14:textId="77777777" w:rsidR="00D64CBA" w:rsidRPr="005114CE" w:rsidRDefault="00D64CBA" w:rsidP="00490804">
            <w:r>
              <w:t>GPA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5D1A64D0" w14:textId="77777777" w:rsidR="00D64CBA" w:rsidRPr="005114CE" w:rsidRDefault="00D64CBA" w:rsidP="00617C65">
            <w:pPr>
              <w:pStyle w:val="FieldText"/>
            </w:pPr>
          </w:p>
        </w:tc>
        <w:tc>
          <w:tcPr>
            <w:tcW w:w="3205" w:type="dxa"/>
            <w:vAlign w:val="bottom"/>
          </w:tcPr>
          <w:p w14:paraId="589A56ED" w14:textId="77777777" w:rsidR="00D64CBA" w:rsidRPr="005114CE" w:rsidRDefault="00D64CBA" w:rsidP="00490804">
            <w:pPr>
              <w:pStyle w:val="Heading4"/>
            </w:pPr>
            <w:r>
              <w:t>Major GPA</w:t>
            </w:r>
            <w:r w:rsidRPr="005114CE">
              <w:t>: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bottom"/>
          </w:tcPr>
          <w:p w14:paraId="3405BA5C" w14:textId="77777777" w:rsidR="00D64CBA" w:rsidRPr="005114CE" w:rsidRDefault="00D64CBA" w:rsidP="00617C65">
            <w:pPr>
              <w:pStyle w:val="FieldText"/>
            </w:pPr>
          </w:p>
        </w:tc>
      </w:tr>
    </w:tbl>
    <w:p w14:paraId="3E181BEC" w14:textId="77777777" w:rsidR="00330050" w:rsidRDefault="00330050"/>
    <w:p w14:paraId="3DF3F99C" w14:textId="77777777" w:rsidR="00330050" w:rsidRDefault="00D64CBA" w:rsidP="00330050">
      <w:pPr>
        <w:pStyle w:val="Heading2"/>
      </w:pPr>
      <w:r>
        <w:t>Application Questions</w:t>
      </w:r>
    </w:p>
    <w:p w14:paraId="53BBBD72" w14:textId="77777777" w:rsidR="00330050" w:rsidRDefault="00D64CBA" w:rsidP="00490804">
      <w:pPr>
        <w:pStyle w:val="Italic"/>
      </w:pPr>
      <w:r>
        <w:t>Why do you want to complete an independent study?</w:t>
      </w:r>
    </w:p>
    <w:p w14:paraId="645FAE35" w14:textId="77777777" w:rsidR="00D64CBA" w:rsidRDefault="00D64CBA" w:rsidP="00490804">
      <w:pPr>
        <w:pStyle w:val="Italic"/>
      </w:pPr>
    </w:p>
    <w:p w14:paraId="45AB0165" w14:textId="77777777" w:rsidR="00D64CBA" w:rsidRDefault="00D64CBA" w:rsidP="00490804">
      <w:pPr>
        <w:pStyle w:val="Italic"/>
      </w:pPr>
    </w:p>
    <w:p w14:paraId="4C6146DF" w14:textId="77777777" w:rsidR="00D64CBA" w:rsidRDefault="00D64CBA" w:rsidP="00490804">
      <w:pPr>
        <w:pStyle w:val="Italic"/>
      </w:pPr>
      <w:r>
        <w:t>Do you have any relevant interests in research (e.g., interested in media entertainment research)?</w:t>
      </w:r>
    </w:p>
    <w:p w14:paraId="4AE8C848" w14:textId="77777777" w:rsidR="00D64CBA" w:rsidRDefault="00D64CBA" w:rsidP="00490804">
      <w:pPr>
        <w:pStyle w:val="Italic"/>
      </w:pPr>
    </w:p>
    <w:p w14:paraId="5F5841E1" w14:textId="77777777" w:rsidR="00D64CBA" w:rsidRDefault="00D64CBA" w:rsidP="00490804">
      <w:pPr>
        <w:pStyle w:val="Italic"/>
      </w:pPr>
    </w:p>
    <w:p w14:paraId="57E438C4" w14:textId="77777777" w:rsidR="00D64CBA" w:rsidRDefault="00D64CBA" w:rsidP="00490804">
      <w:pPr>
        <w:pStyle w:val="Italic"/>
      </w:pPr>
    </w:p>
    <w:p w14:paraId="6962A3D9" w14:textId="0FA82BF9" w:rsidR="00D64CBA" w:rsidRDefault="00D64CBA" w:rsidP="00490804">
      <w:pPr>
        <w:pStyle w:val="Italic"/>
      </w:pPr>
      <w:r>
        <w:t>Do you have any extracurricular activities (e.g., job, team sport, etc.) that could negatively affect your ability to complete the independen</w:t>
      </w:r>
      <w:r w:rsidR="00B93D4C">
        <w:t>t study? If yes, please explain why this should not be an issue for you.</w:t>
      </w:r>
    </w:p>
    <w:p w14:paraId="0834A436" w14:textId="77777777" w:rsidR="00D64CBA" w:rsidRPr="00D64CBA" w:rsidRDefault="00D64CBA" w:rsidP="00490804">
      <w:pPr>
        <w:pStyle w:val="Italic"/>
        <w:rPr>
          <w:i w:val="0"/>
        </w:rPr>
      </w:pPr>
      <w:r>
        <w:rPr>
          <w:i w:val="0"/>
        </w:rPr>
        <w:t>Yes: _______</w:t>
      </w:r>
      <w:r>
        <w:rPr>
          <w:i w:val="0"/>
        </w:rPr>
        <w:tab/>
        <w:t>No: _______</w:t>
      </w:r>
    </w:p>
    <w:p w14:paraId="668C6011" w14:textId="77777777" w:rsidR="00D64CBA" w:rsidRDefault="00D64CBA" w:rsidP="00490804">
      <w:pPr>
        <w:pStyle w:val="Italic"/>
      </w:pPr>
    </w:p>
    <w:p w14:paraId="324E4BB6" w14:textId="77777777" w:rsidR="00D64CBA" w:rsidRDefault="00D64CBA" w:rsidP="00490804">
      <w:pPr>
        <w:pStyle w:val="Italic"/>
      </w:pPr>
    </w:p>
    <w:p w14:paraId="00BB4F4D" w14:textId="77777777" w:rsidR="00D64CBA" w:rsidRDefault="00D64CBA" w:rsidP="00490804">
      <w:pPr>
        <w:pStyle w:val="Italic"/>
      </w:pPr>
    </w:p>
    <w:p w14:paraId="2CDDE9B5" w14:textId="639BBD2A" w:rsidR="00D64CBA" w:rsidRDefault="00D64CBA" w:rsidP="00490804">
      <w:pPr>
        <w:pStyle w:val="Italic"/>
      </w:pPr>
      <w:r>
        <w:t xml:space="preserve">Are you willing to commit to 9 hours of work per week with at least 3 of those hours occurring back-to-back (e.g., 10am-1pm)? If no, please </w:t>
      </w:r>
      <w:r w:rsidR="00B93D4C">
        <w:t>explain why this should not be an issue for you.</w:t>
      </w:r>
    </w:p>
    <w:p w14:paraId="585B8917" w14:textId="77777777" w:rsidR="00D64CBA" w:rsidRDefault="00D64CBA" w:rsidP="00490804">
      <w:pPr>
        <w:pStyle w:val="Italic"/>
        <w:rPr>
          <w:i w:val="0"/>
        </w:rPr>
      </w:pPr>
      <w:r>
        <w:rPr>
          <w:i w:val="0"/>
        </w:rPr>
        <w:t>Yes: _______</w:t>
      </w:r>
      <w:r>
        <w:rPr>
          <w:i w:val="0"/>
        </w:rPr>
        <w:tab/>
        <w:t>No: _______</w:t>
      </w:r>
    </w:p>
    <w:p w14:paraId="4AA70F82" w14:textId="77777777" w:rsidR="00D64CBA" w:rsidRDefault="00D64CBA" w:rsidP="00490804">
      <w:pPr>
        <w:pStyle w:val="Italic"/>
        <w:rPr>
          <w:i w:val="0"/>
        </w:rPr>
      </w:pPr>
    </w:p>
    <w:p w14:paraId="060ACFC9" w14:textId="77777777" w:rsidR="00D64CBA" w:rsidRDefault="00D64CBA" w:rsidP="00490804">
      <w:pPr>
        <w:pStyle w:val="Italic"/>
        <w:rPr>
          <w:i w:val="0"/>
        </w:rPr>
      </w:pPr>
    </w:p>
    <w:p w14:paraId="67D21886" w14:textId="77777777" w:rsidR="00D64CBA" w:rsidRDefault="00D64CBA" w:rsidP="00490804">
      <w:pPr>
        <w:pStyle w:val="Italic"/>
        <w:rPr>
          <w:i w:val="0"/>
        </w:rPr>
      </w:pPr>
    </w:p>
    <w:p w14:paraId="0203C9F7" w14:textId="77777777" w:rsidR="00D64CBA" w:rsidRDefault="00D64CBA" w:rsidP="00D64CBA">
      <w:pPr>
        <w:pStyle w:val="Italic"/>
      </w:pPr>
      <w:r>
        <w:lastRenderedPageBreak/>
        <w:t>Is there any other information that you would like us to know when we are reviewing your application</w:t>
      </w:r>
      <w:r w:rsidR="002D07B6">
        <w:t xml:space="preserve"> (e.g., previous relevant work experience, your commitment, etc.)</w:t>
      </w:r>
      <w:r>
        <w:t>?</w:t>
      </w:r>
    </w:p>
    <w:p w14:paraId="6667B0D1" w14:textId="77777777" w:rsidR="00D64CBA" w:rsidRDefault="00D64CBA" w:rsidP="00490804">
      <w:pPr>
        <w:pStyle w:val="Italic"/>
        <w:rPr>
          <w:i w:val="0"/>
        </w:rPr>
      </w:pPr>
    </w:p>
    <w:p w14:paraId="32F72296" w14:textId="77777777" w:rsidR="00D64CBA" w:rsidRDefault="00D64CBA" w:rsidP="00490804">
      <w:pPr>
        <w:pStyle w:val="Italic"/>
        <w:rPr>
          <w:i w:val="0"/>
        </w:rPr>
      </w:pPr>
    </w:p>
    <w:p w14:paraId="4DF6AB1C" w14:textId="77777777" w:rsidR="00D64CBA" w:rsidRDefault="00D64CBA" w:rsidP="00490804">
      <w:pPr>
        <w:pStyle w:val="Italic"/>
        <w:rPr>
          <w:i w:val="0"/>
        </w:rPr>
      </w:pPr>
    </w:p>
    <w:p w14:paraId="0B0F2A1E" w14:textId="77777777" w:rsidR="00D64CBA" w:rsidRDefault="00D64CBA" w:rsidP="00490804">
      <w:pPr>
        <w:pStyle w:val="Italic"/>
        <w:rPr>
          <w:i w:val="0"/>
        </w:rPr>
      </w:pPr>
    </w:p>
    <w:p w14:paraId="5FCF6550" w14:textId="77777777" w:rsidR="00D64CBA" w:rsidRDefault="00D64CBA" w:rsidP="00490804">
      <w:pPr>
        <w:pStyle w:val="Italic"/>
        <w:rPr>
          <w:i w:val="0"/>
        </w:rPr>
      </w:pPr>
    </w:p>
    <w:p w14:paraId="326E928B" w14:textId="77777777" w:rsidR="00D64CBA" w:rsidRDefault="00D64CBA" w:rsidP="00490804">
      <w:pPr>
        <w:pStyle w:val="Italic"/>
        <w:rPr>
          <w:i w:val="0"/>
        </w:rPr>
      </w:pPr>
    </w:p>
    <w:p w14:paraId="56F8A839" w14:textId="77777777" w:rsidR="00D64CBA" w:rsidRDefault="00D64CBA" w:rsidP="00490804">
      <w:pPr>
        <w:pStyle w:val="Italic"/>
        <w:rPr>
          <w:i w:val="0"/>
        </w:rPr>
      </w:pPr>
    </w:p>
    <w:p w14:paraId="1C5A88B9" w14:textId="77777777" w:rsidR="00D64CBA" w:rsidRDefault="00D64CBA" w:rsidP="00490804">
      <w:pPr>
        <w:pStyle w:val="Italic"/>
        <w:rPr>
          <w:i w:val="0"/>
        </w:rPr>
      </w:pPr>
    </w:p>
    <w:p w14:paraId="583BD7E7" w14:textId="77777777" w:rsidR="00D64CBA" w:rsidRDefault="00D64CBA" w:rsidP="00490804">
      <w:pPr>
        <w:pStyle w:val="Italic"/>
        <w:rPr>
          <w:i w:val="0"/>
        </w:rPr>
      </w:pPr>
    </w:p>
    <w:p w14:paraId="0AD6A9B0" w14:textId="77777777" w:rsidR="00D64CBA" w:rsidRDefault="00D64CBA" w:rsidP="00490804">
      <w:pPr>
        <w:pStyle w:val="Italic"/>
        <w:rPr>
          <w:i w:val="0"/>
        </w:rPr>
      </w:pPr>
    </w:p>
    <w:p w14:paraId="68388693" w14:textId="77777777" w:rsidR="00D64CBA" w:rsidRDefault="00D64CBA" w:rsidP="00490804">
      <w:pPr>
        <w:pStyle w:val="Italic"/>
        <w:rPr>
          <w:i w:val="0"/>
        </w:rPr>
      </w:pPr>
    </w:p>
    <w:p w14:paraId="5B8F93BC" w14:textId="77777777" w:rsidR="00D64CBA" w:rsidRDefault="00D64CBA" w:rsidP="00490804">
      <w:pPr>
        <w:pStyle w:val="Italic"/>
        <w:rPr>
          <w:i w:val="0"/>
        </w:rPr>
      </w:pPr>
    </w:p>
    <w:p w14:paraId="2E238770" w14:textId="77777777" w:rsidR="00D64CBA" w:rsidRDefault="00D64CBA" w:rsidP="00490804">
      <w:pPr>
        <w:pStyle w:val="Italic"/>
        <w:rPr>
          <w:i w:val="0"/>
        </w:rPr>
      </w:pPr>
    </w:p>
    <w:p w14:paraId="240F9BFF" w14:textId="77777777" w:rsidR="00D64CBA" w:rsidRDefault="00D64CBA" w:rsidP="00490804">
      <w:pPr>
        <w:pStyle w:val="Italic"/>
        <w:rPr>
          <w:i w:val="0"/>
        </w:rPr>
      </w:pPr>
    </w:p>
    <w:p w14:paraId="05E043FB" w14:textId="77777777" w:rsidR="00A55B78" w:rsidRDefault="00A55B78" w:rsidP="00490804">
      <w:pPr>
        <w:pStyle w:val="Italic"/>
        <w:rPr>
          <w:i w:val="0"/>
        </w:rPr>
      </w:pPr>
    </w:p>
    <w:p w14:paraId="079CAC75" w14:textId="77777777" w:rsidR="00A55B78" w:rsidRDefault="00A55B78" w:rsidP="00490804">
      <w:pPr>
        <w:pStyle w:val="Italic"/>
        <w:rPr>
          <w:i w:val="0"/>
        </w:rPr>
      </w:pPr>
    </w:p>
    <w:p w14:paraId="2090C7CB" w14:textId="77777777" w:rsidR="00A55B78" w:rsidRDefault="00A55B78" w:rsidP="00490804">
      <w:pPr>
        <w:pStyle w:val="Italic"/>
        <w:rPr>
          <w:i w:val="0"/>
        </w:rPr>
      </w:pPr>
    </w:p>
    <w:p w14:paraId="6D4D6E91" w14:textId="77777777" w:rsidR="00A55B78" w:rsidRDefault="00A55B78" w:rsidP="00490804">
      <w:pPr>
        <w:pStyle w:val="Italic"/>
        <w:rPr>
          <w:i w:val="0"/>
        </w:rPr>
      </w:pPr>
    </w:p>
    <w:p w14:paraId="4E9796E1" w14:textId="77777777" w:rsidR="00A55B78" w:rsidRDefault="00A55B78" w:rsidP="00490804">
      <w:pPr>
        <w:pStyle w:val="Italic"/>
        <w:rPr>
          <w:i w:val="0"/>
        </w:rPr>
      </w:pPr>
    </w:p>
    <w:p w14:paraId="2884064A" w14:textId="77777777" w:rsidR="00A55B78" w:rsidRDefault="00A55B78" w:rsidP="00490804">
      <w:pPr>
        <w:pStyle w:val="Italic"/>
        <w:rPr>
          <w:i w:val="0"/>
        </w:rPr>
      </w:pPr>
    </w:p>
    <w:p w14:paraId="6BF20279" w14:textId="77777777" w:rsidR="00A55B78" w:rsidRDefault="00A55B78" w:rsidP="00490804">
      <w:pPr>
        <w:pStyle w:val="Italic"/>
        <w:rPr>
          <w:i w:val="0"/>
        </w:rPr>
      </w:pPr>
    </w:p>
    <w:p w14:paraId="3E55C1A3" w14:textId="77777777" w:rsidR="00A55B78" w:rsidRDefault="00A55B78" w:rsidP="00490804">
      <w:pPr>
        <w:pStyle w:val="Italic"/>
        <w:rPr>
          <w:i w:val="0"/>
        </w:rPr>
      </w:pPr>
    </w:p>
    <w:p w14:paraId="7AF2506B" w14:textId="77777777" w:rsidR="00A55B78" w:rsidRDefault="00A55B78" w:rsidP="00490804">
      <w:pPr>
        <w:pStyle w:val="Italic"/>
        <w:rPr>
          <w:i w:val="0"/>
        </w:rPr>
      </w:pPr>
    </w:p>
    <w:p w14:paraId="3D0420A4" w14:textId="77777777" w:rsidR="00A55B78" w:rsidRDefault="00A55B78" w:rsidP="00490804">
      <w:pPr>
        <w:pStyle w:val="Italic"/>
        <w:rPr>
          <w:i w:val="0"/>
        </w:rPr>
      </w:pPr>
    </w:p>
    <w:p w14:paraId="62651283" w14:textId="77777777" w:rsidR="00A55B78" w:rsidRDefault="00A55B78" w:rsidP="00490804">
      <w:pPr>
        <w:pStyle w:val="Italic"/>
        <w:rPr>
          <w:i w:val="0"/>
        </w:rPr>
      </w:pPr>
    </w:p>
    <w:p w14:paraId="5A840ABF" w14:textId="77777777" w:rsidR="00A55B78" w:rsidRDefault="00A55B78" w:rsidP="00490804">
      <w:pPr>
        <w:pStyle w:val="Italic"/>
        <w:rPr>
          <w:i w:val="0"/>
        </w:rPr>
      </w:pPr>
    </w:p>
    <w:p w14:paraId="169D3574" w14:textId="77777777" w:rsidR="00A55B78" w:rsidRDefault="00A55B78" w:rsidP="00490804">
      <w:pPr>
        <w:pStyle w:val="Italic"/>
        <w:rPr>
          <w:i w:val="0"/>
        </w:rPr>
      </w:pPr>
    </w:p>
    <w:p w14:paraId="2818647B" w14:textId="77777777" w:rsidR="00A55B78" w:rsidRDefault="00A55B78" w:rsidP="00490804">
      <w:pPr>
        <w:pStyle w:val="Italic"/>
        <w:rPr>
          <w:i w:val="0"/>
        </w:rPr>
      </w:pPr>
    </w:p>
    <w:p w14:paraId="4AD38525" w14:textId="77777777" w:rsidR="00A55B78" w:rsidRDefault="00A55B78" w:rsidP="00490804">
      <w:pPr>
        <w:pStyle w:val="Italic"/>
        <w:rPr>
          <w:i w:val="0"/>
        </w:rPr>
      </w:pPr>
    </w:p>
    <w:p w14:paraId="2FA7BAB4" w14:textId="77777777" w:rsidR="00A55B78" w:rsidRDefault="00A55B78" w:rsidP="00490804">
      <w:pPr>
        <w:pStyle w:val="Italic"/>
        <w:rPr>
          <w:i w:val="0"/>
        </w:rPr>
      </w:pPr>
    </w:p>
    <w:p w14:paraId="50B25232" w14:textId="77777777" w:rsidR="00D64CBA" w:rsidRPr="00D64CBA" w:rsidRDefault="00D64CBA" w:rsidP="00490804">
      <w:pPr>
        <w:pStyle w:val="Italic"/>
        <w:rPr>
          <w:i w:val="0"/>
        </w:rPr>
      </w:pPr>
    </w:p>
    <w:p w14:paraId="64083AF4" w14:textId="77777777" w:rsidR="00871876" w:rsidRDefault="00871876" w:rsidP="00871876">
      <w:pPr>
        <w:pStyle w:val="Heading2"/>
      </w:pPr>
      <w:r w:rsidRPr="009C220D">
        <w:t>Disclaimer and Signature</w:t>
      </w:r>
    </w:p>
    <w:p w14:paraId="2ACA86F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6A8BA40" w14:textId="77777777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16F523D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1FE012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87E9E6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C8F33C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CC234C6" w14:textId="77777777" w:rsidR="000D2539" w:rsidRPr="005114CE" w:rsidRDefault="000D2539" w:rsidP="00682C69">
            <w:pPr>
              <w:pStyle w:val="FieldText"/>
            </w:pPr>
          </w:p>
        </w:tc>
      </w:tr>
    </w:tbl>
    <w:p w14:paraId="06B2E4DA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B5056" w14:textId="77777777" w:rsidR="009357CA" w:rsidRDefault="009357CA" w:rsidP="00176E67">
      <w:r>
        <w:separator/>
      </w:r>
    </w:p>
  </w:endnote>
  <w:endnote w:type="continuationSeparator" w:id="0">
    <w:p w14:paraId="56ACDD1A" w14:textId="77777777" w:rsidR="009357CA" w:rsidRDefault="009357C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2304CFFD" w14:textId="5088B081" w:rsidR="00176E67" w:rsidRDefault="00625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071D6" w14:textId="77777777" w:rsidR="009357CA" w:rsidRDefault="009357CA" w:rsidP="00176E67">
      <w:r>
        <w:separator/>
      </w:r>
    </w:p>
  </w:footnote>
  <w:footnote w:type="continuationSeparator" w:id="0">
    <w:p w14:paraId="1B361CA4" w14:textId="77777777" w:rsidR="009357CA" w:rsidRDefault="009357C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A"/>
    <w:rsid w:val="000071F7"/>
    <w:rsid w:val="00010B00"/>
    <w:rsid w:val="00010C26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7B6"/>
    <w:rsid w:val="002D222A"/>
    <w:rsid w:val="003076FD"/>
    <w:rsid w:val="00317005"/>
    <w:rsid w:val="003279BC"/>
    <w:rsid w:val="00330050"/>
    <w:rsid w:val="00335259"/>
    <w:rsid w:val="0035300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3BE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53DA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57CA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5B78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D4C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64CBA"/>
    <w:rsid w:val="00D83A19"/>
    <w:rsid w:val="00D86A85"/>
    <w:rsid w:val="00D90A75"/>
    <w:rsid w:val="00DA4514"/>
    <w:rsid w:val="00DC47A2"/>
    <w:rsid w:val="00DE1551"/>
    <w:rsid w:val="00DE1A09"/>
    <w:rsid w:val="00DE7FB7"/>
    <w:rsid w:val="00DF7A43"/>
    <w:rsid w:val="00E106E2"/>
    <w:rsid w:val="00E20DDA"/>
    <w:rsid w:val="00E32A8B"/>
    <w:rsid w:val="00E36054"/>
    <w:rsid w:val="00E37E7B"/>
    <w:rsid w:val="00E46E04"/>
    <w:rsid w:val="00E54458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2AEA9"/>
  <w15:docId w15:val="{C551ECA5-CAA5-446D-93BA-BBA314D6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LTC~1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UB</dc:creator>
  <cp:keywords/>
  <cp:lastModifiedBy>Grizzard, Matthew N.</cp:lastModifiedBy>
  <cp:revision>2</cp:revision>
  <cp:lastPrinted>2002-05-23T18:14:00Z</cp:lastPrinted>
  <dcterms:created xsi:type="dcterms:W3CDTF">2018-08-08T14:56:00Z</dcterms:created>
  <dcterms:modified xsi:type="dcterms:W3CDTF">2018-08-08T14:56:00Z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