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106" w:tblpY="545"/>
        <w:tblW w:w="5454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1018"/>
        <w:gridCol w:w="4436"/>
      </w:tblGrid>
      <w:tr w:rsidR="0085288B" w:rsidRPr="00556509" w14:paraId="37A6258B" w14:textId="77777777" w:rsidTr="0085288B">
        <w:trPr>
          <w:trHeight w:val="1224"/>
        </w:trPr>
        <w:tc>
          <w:tcPr>
            <w:tcW w:w="1018" w:type="dxa"/>
          </w:tcPr>
          <w:p w14:paraId="638C5DEB" w14:textId="77777777" w:rsidR="0085288B" w:rsidRPr="00556509" w:rsidRDefault="0085288B" w:rsidP="0085288B">
            <w:pPr>
              <w:spacing w:line="240" w:lineRule="auto"/>
              <w:rPr>
                <w:rFonts w:asciiTheme="majorHAnsi" w:hAnsiTheme="majorHAnsi"/>
                <w:color w:val="0070C0"/>
              </w:rPr>
            </w:pPr>
          </w:p>
        </w:tc>
        <w:tc>
          <w:tcPr>
            <w:tcW w:w="4436" w:type="dxa"/>
            <w:tcMar>
              <w:bottom w:w="576" w:type="dxa"/>
            </w:tcMar>
          </w:tcPr>
          <w:p w14:paraId="1AFBFA82" w14:textId="77777777" w:rsidR="0085288B" w:rsidRPr="00556509" w:rsidRDefault="008C1905" w:rsidP="0085288B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6F81E25B0D233D4A9EC4A8BF7A2E808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85288B" w:rsidRPr="00556509">
                  <w:t xml:space="preserve">Julia </w:t>
                </w:r>
                <w:r w:rsidR="0085288B">
                  <w:t xml:space="preserve">Lynn </w:t>
                </w:r>
                <w:r w:rsidR="0085288B" w:rsidRPr="00556509">
                  <w:t>frye</w:t>
                </w:r>
              </w:sdtContent>
            </w:sdt>
          </w:p>
          <w:p w14:paraId="4FC6038D" w14:textId="77777777" w:rsidR="0085288B" w:rsidRDefault="0085288B" w:rsidP="0085288B">
            <w:pPr>
              <w:pStyle w:val="NoSpacing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5022 Northfields Drive</w:t>
            </w:r>
          </w:p>
          <w:p w14:paraId="7A830625" w14:textId="77777777" w:rsidR="0085288B" w:rsidRDefault="0085288B" w:rsidP="0085288B">
            <w:pPr>
              <w:pStyle w:val="NoSpacing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Gibsonia, PA 15044</w:t>
            </w:r>
          </w:p>
          <w:p w14:paraId="0F8FB60D" w14:textId="77777777" w:rsidR="0085288B" w:rsidRPr="00556509" w:rsidRDefault="0085288B" w:rsidP="0085288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56509">
              <w:rPr>
                <w:rStyle w:val="Emphasis"/>
                <w:rFonts w:asciiTheme="majorHAnsi" w:hAnsiTheme="majorHAnsi"/>
                <w:sz w:val="20"/>
                <w:szCs w:val="20"/>
              </w:rPr>
              <w:t>|</w:t>
            </w:r>
            <w:r w:rsidRPr="00556509">
              <w:rPr>
                <w:rFonts w:asciiTheme="majorHAnsi" w:hAnsiTheme="majorHAnsi"/>
                <w:sz w:val="20"/>
                <w:szCs w:val="20"/>
              </w:rPr>
              <w:t> </w:t>
            </w:r>
            <w:r w:rsidRPr="00556509">
              <w:rPr>
                <w:rFonts w:asciiTheme="majorHAnsi" w:hAnsiTheme="majorHAnsi"/>
                <w:kern w:val="20"/>
                <w:sz w:val="20"/>
                <w:szCs w:val="20"/>
              </w:rPr>
              <w:t> </w:t>
            </w:r>
            <w:hyperlink r:id="rId5" w:history="1">
              <w:r w:rsidRPr="0055650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frye.1086@osu.edu</w:t>
              </w:r>
            </w:hyperlink>
            <w:r w:rsidRPr="005565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56509">
              <w:rPr>
                <w:rStyle w:val="Emphasis"/>
                <w:rFonts w:asciiTheme="majorHAnsi" w:hAnsiTheme="majorHAnsi"/>
                <w:sz w:val="20"/>
                <w:szCs w:val="20"/>
              </w:rPr>
              <w:t>|</w:t>
            </w:r>
            <w:r w:rsidRPr="00556509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1747C6E6" w14:textId="77777777" w:rsidR="0085288B" w:rsidRPr="00556509" w:rsidRDefault="0085288B" w:rsidP="0085288B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56509">
              <w:rPr>
                <w:rFonts w:asciiTheme="majorHAnsi" w:hAnsiTheme="majorHAnsi"/>
                <w:sz w:val="20"/>
                <w:szCs w:val="20"/>
              </w:rPr>
              <w:t>412-860-6210</w:t>
            </w:r>
          </w:p>
        </w:tc>
      </w:tr>
    </w:tbl>
    <w:p w14:paraId="74FE260C" w14:textId="77777777" w:rsidR="0085288B" w:rsidRDefault="0085288B" w:rsidP="00861D0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24"/>
          <w:szCs w:val="24"/>
        </w:rPr>
      </w:pPr>
    </w:p>
    <w:p w14:paraId="791F5B29" w14:textId="77777777" w:rsidR="0085288B" w:rsidRDefault="0085288B" w:rsidP="00861D0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24"/>
          <w:szCs w:val="24"/>
        </w:rPr>
      </w:pPr>
    </w:p>
    <w:p w14:paraId="4751D21E" w14:textId="17ABAB66" w:rsidR="00861D08" w:rsidRPr="00A86CFE" w:rsidRDefault="00861D08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32"/>
          <w:szCs w:val="24"/>
        </w:rPr>
      </w:pPr>
      <w:r>
        <w:rPr>
          <w:rFonts w:asciiTheme="majorHAnsi" w:hAnsiTheme="majorHAnsi" w:cs="Times New Roman"/>
          <w:color w:val="4F81BD" w:themeColor="accent1"/>
          <w:sz w:val="24"/>
          <w:szCs w:val="24"/>
        </w:rPr>
        <w:t>OBJECTIVE</w:t>
      </w:r>
      <w:r>
        <w:rPr>
          <w:color w:val="0070C0"/>
          <w:sz w:val="20"/>
          <w:szCs w:val="20"/>
        </w:rPr>
        <w:t xml:space="preserve"> |</w:t>
      </w:r>
    </w:p>
    <w:p w14:paraId="3D0D6E6B" w14:textId="62F8C802" w:rsidR="00861D08" w:rsidRPr="00861D08" w:rsidRDefault="00861D08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To obtain a research position that will utilize my knowledge of the biological sciences in a laboratory setting. </w:t>
      </w:r>
    </w:p>
    <w:p w14:paraId="76F07AFF" w14:textId="46516B1A" w:rsidR="00FA3B9D" w:rsidRPr="00A86CFE" w:rsidRDefault="00FA3B9D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32"/>
          <w:szCs w:val="24"/>
        </w:rPr>
      </w:pPr>
      <w:r>
        <w:rPr>
          <w:rFonts w:asciiTheme="majorHAnsi" w:hAnsiTheme="majorHAnsi" w:cs="Times New Roman"/>
          <w:color w:val="4F81BD" w:themeColor="accent1"/>
          <w:sz w:val="24"/>
          <w:szCs w:val="24"/>
        </w:rPr>
        <w:t>EDUCATION</w:t>
      </w:r>
      <w:r>
        <w:rPr>
          <w:color w:val="0070C0"/>
          <w:sz w:val="20"/>
          <w:szCs w:val="20"/>
        </w:rPr>
        <w:t xml:space="preserve"> |</w:t>
      </w:r>
    </w:p>
    <w:p w14:paraId="44554BD6" w14:textId="1B7C2F56" w:rsidR="0091740F" w:rsidRDefault="0091740F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Ohio State University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, Columbus, Ohio</w:t>
      </w:r>
    </w:p>
    <w:p w14:paraId="362DF0D0" w14:textId="622880F4" w:rsidR="00861D08" w:rsidRDefault="00861D08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Class of 2021</w:t>
      </w:r>
    </w:p>
    <w:p w14:paraId="46E7F678" w14:textId="4C3C5B3D" w:rsidR="00861D08" w:rsidRDefault="008C1905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B.S</w:t>
      </w:r>
      <w:bookmarkStart w:id="0" w:name="_GoBack"/>
      <w:bookmarkEnd w:id="0"/>
      <w:r w:rsidR="00861D08">
        <w:rPr>
          <w:rFonts w:asciiTheme="majorHAnsi" w:hAnsiTheme="majorHAnsi" w:cs="Times New Roman"/>
          <w:color w:val="000000"/>
          <w:sz w:val="24"/>
          <w:szCs w:val="24"/>
        </w:rPr>
        <w:t>. in Biology, Pre-Medicine</w:t>
      </w:r>
    </w:p>
    <w:p w14:paraId="0069EA39" w14:textId="10696E3E" w:rsidR="00861D08" w:rsidRDefault="00861D08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Mars Area High School, Mars, PA</w:t>
      </w:r>
    </w:p>
    <w:p w14:paraId="26A29F46" w14:textId="77777777" w:rsidR="00861D08" w:rsidRDefault="00861D08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Class of 2017</w:t>
      </w:r>
    </w:p>
    <w:p w14:paraId="0D441098" w14:textId="47C517F2" w:rsidR="00861D08" w:rsidRDefault="00861D08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61D08">
        <w:rPr>
          <w:rFonts w:asciiTheme="majorHAnsi" w:hAnsiTheme="majorHAnsi" w:cs="Times New Roman"/>
          <w:color w:val="000000"/>
          <w:sz w:val="24"/>
          <w:szCs w:val="24"/>
        </w:rPr>
        <w:t>High honors</w:t>
      </w:r>
    </w:p>
    <w:p w14:paraId="7ECFA4F3" w14:textId="5DD29EB4" w:rsidR="00861D08" w:rsidRDefault="00861D08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GPA: 4.54, Class Rank: 11/260</w:t>
      </w:r>
    </w:p>
    <w:p w14:paraId="49DED6D7" w14:textId="2976ACBA" w:rsidR="00861D08" w:rsidRPr="00861D08" w:rsidRDefault="00861D08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32"/>
          <w:szCs w:val="24"/>
        </w:rPr>
      </w:pPr>
      <w:r>
        <w:rPr>
          <w:rFonts w:asciiTheme="majorHAnsi" w:hAnsiTheme="majorHAnsi" w:cs="Times New Roman"/>
          <w:color w:val="4F81BD" w:themeColor="accent1"/>
          <w:sz w:val="24"/>
          <w:szCs w:val="24"/>
        </w:rPr>
        <w:t>RELEVANT COURSE WORK</w:t>
      </w:r>
      <w:r w:rsidRPr="00861D08">
        <w:rPr>
          <w:color w:val="0070C0"/>
          <w:sz w:val="20"/>
          <w:szCs w:val="20"/>
        </w:rPr>
        <w:t xml:space="preserve"> |</w:t>
      </w:r>
    </w:p>
    <w:p w14:paraId="2CC62DFC" w14:textId="50FBF12C" w:rsidR="00861D08" w:rsidRPr="00861D08" w:rsidRDefault="00861D08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Calculus for Science and Medicine, Chemistry 1210</w:t>
      </w:r>
    </w:p>
    <w:p w14:paraId="6824FF63" w14:textId="02555C30" w:rsidR="000B6A44" w:rsidRPr="00A86CFE" w:rsidRDefault="00556509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32"/>
          <w:szCs w:val="24"/>
        </w:rPr>
      </w:pPr>
      <w:r w:rsidRPr="00556509">
        <w:rPr>
          <w:rFonts w:asciiTheme="majorHAnsi" w:hAnsiTheme="majorHAnsi" w:cs="Times New Roman"/>
          <w:color w:val="4F81BD" w:themeColor="accent1"/>
          <w:sz w:val="24"/>
          <w:szCs w:val="24"/>
        </w:rPr>
        <w:t>CLUBS AT OHIO STATE</w:t>
      </w:r>
      <w:r w:rsidR="00A86CFE">
        <w:rPr>
          <w:color w:val="0070C0"/>
          <w:sz w:val="20"/>
          <w:szCs w:val="20"/>
        </w:rPr>
        <w:t xml:space="preserve"> |</w:t>
      </w:r>
    </w:p>
    <w:p w14:paraId="6E665A85" w14:textId="77777777" w:rsidR="000B6A44" w:rsidRPr="00556509" w:rsidRDefault="000B6A44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Pre-Health Club</w:t>
      </w:r>
    </w:p>
    <w:p w14:paraId="67AB8D2F" w14:textId="77777777" w:rsidR="00691222" w:rsidRPr="00556509" w:rsidRDefault="000B6A44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Wrote cards for hospitalized children</w:t>
      </w:r>
      <w:r w:rsidR="00691222" w:rsidRPr="00556509">
        <w:rPr>
          <w:rFonts w:asciiTheme="majorHAnsi" w:hAnsiTheme="majorHAnsi" w:cs="Times New Roman"/>
          <w:color w:val="000000"/>
          <w:sz w:val="24"/>
          <w:szCs w:val="24"/>
        </w:rPr>
        <w:t>, Made sandwiches for the homeless</w:t>
      </w:r>
    </w:p>
    <w:p w14:paraId="3B54416E" w14:textId="77777777" w:rsidR="00F25EBF" w:rsidRDefault="00691222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Best Buddies</w:t>
      </w:r>
    </w:p>
    <w:p w14:paraId="2A5EEE61" w14:textId="6DE1FB72" w:rsidR="000B6A44" w:rsidRPr="00556509" w:rsidRDefault="00556509" w:rsidP="00CA56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24"/>
          <w:szCs w:val="24"/>
        </w:rPr>
      </w:pPr>
      <w:r w:rsidRPr="00556509">
        <w:rPr>
          <w:rFonts w:asciiTheme="majorHAnsi" w:hAnsiTheme="majorHAnsi" w:cs="Times New Roman"/>
          <w:color w:val="4F81BD" w:themeColor="accent1"/>
          <w:sz w:val="24"/>
          <w:szCs w:val="24"/>
        </w:rPr>
        <w:t>S</w:t>
      </w:r>
      <w:r w:rsidR="0091740F">
        <w:rPr>
          <w:rFonts w:asciiTheme="majorHAnsi" w:hAnsiTheme="majorHAnsi" w:cs="Times New Roman"/>
          <w:color w:val="4F81BD" w:themeColor="accent1"/>
          <w:sz w:val="24"/>
          <w:szCs w:val="24"/>
        </w:rPr>
        <w:t>CIENCE-RELATED EXTRACURRICULAR EXPERIENCES</w:t>
      </w:r>
      <w:r w:rsidR="00A86CFE">
        <w:rPr>
          <w:rFonts w:asciiTheme="majorHAnsi" w:hAnsiTheme="majorHAnsi" w:cs="Times New Roman"/>
          <w:color w:val="4F81BD" w:themeColor="accent1"/>
          <w:sz w:val="24"/>
          <w:szCs w:val="24"/>
        </w:rPr>
        <w:t xml:space="preserve"> |</w:t>
      </w:r>
    </w:p>
    <w:p w14:paraId="16EBDBC7" w14:textId="716B2FC5" w:rsidR="000B6A44" w:rsidRPr="00556509" w:rsidRDefault="000B6A44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Shadowed a PA Oncologist at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 xml:space="preserve">Allegheny General Hospital, Pittsburgh, PA </w:t>
      </w:r>
    </w:p>
    <w:p w14:paraId="715B2147" w14:textId="01EFD656" w:rsidR="000B6A44" w:rsidRPr="00556509" w:rsidRDefault="00A86CFE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Participated in a full day </w:t>
      </w:r>
      <w:r w:rsidR="000B6A44" w:rsidRPr="00556509">
        <w:rPr>
          <w:rFonts w:asciiTheme="majorHAnsi" w:hAnsiTheme="majorHAnsi" w:cs="Times New Roman"/>
          <w:color w:val="000000"/>
          <w:sz w:val="24"/>
          <w:szCs w:val="24"/>
        </w:rPr>
        <w:t>Cadaver Lab at Duquesne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through my high school</w:t>
      </w:r>
      <w:r w:rsidR="000B6A44"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– studied cadavers and cause of death</w:t>
      </w:r>
    </w:p>
    <w:p w14:paraId="6B7A3176" w14:textId="77777777" w:rsidR="00931857" w:rsidRDefault="00A86CFE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Full day </w:t>
      </w:r>
      <w:r w:rsidR="000B6A44"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DNA Fingerprinting Lab at the University of Pittsburgh </w:t>
      </w:r>
      <w:r>
        <w:rPr>
          <w:rFonts w:asciiTheme="majorHAnsi" w:hAnsiTheme="majorHAnsi" w:cs="Times New Roman"/>
          <w:color w:val="000000"/>
          <w:sz w:val="24"/>
          <w:szCs w:val="24"/>
        </w:rPr>
        <w:t>through my high school</w:t>
      </w:r>
      <w:r w:rsidR="000B6A44"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– figured out our individual base-pair pattern using DNA extracted from our cheeks </w:t>
      </w:r>
    </w:p>
    <w:p w14:paraId="5C97605D" w14:textId="49C87DF1" w:rsidR="000B6A44" w:rsidRDefault="000B6A44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931857">
        <w:rPr>
          <w:rFonts w:asciiTheme="majorHAnsi" w:hAnsiTheme="majorHAnsi" w:cs="Times New Roman"/>
          <w:color w:val="000000"/>
          <w:sz w:val="24"/>
          <w:szCs w:val="24"/>
        </w:rPr>
        <w:t xml:space="preserve">Water Protection Program (Stream Study for </w:t>
      </w:r>
      <w:r w:rsidR="00A86CFE" w:rsidRPr="00931857">
        <w:rPr>
          <w:rFonts w:asciiTheme="majorHAnsi" w:hAnsiTheme="majorHAnsi" w:cs="Times New Roman"/>
          <w:color w:val="000000"/>
          <w:sz w:val="24"/>
          <w:szCs w:val="24"/>
        </w:rPr>
        <w:t>AP B</w:t>
      </w:r>
      <w:r w:rsidRPr="00931857">
        <w:rPr>
          <w:rFonts w:asciiTheme="majorHAnsi" w:hAnsiTheme="majorHAnsi" w:cs="Times New Roman"/>
          <w:color w:val="000000"/>
          <w:sz w:val="24"/>
          <w:szCs w:val="24"/>
        </w:rPr>
        <w:t>iology) – exposed polluted water inhabited by many animals to 6</w:t>
      </w:r>
      <w:r w:rsidRPr="00931857">
        <w:rPr>
          <w:rFonts w:asciiTheme="majorHAnsi" w:hAnsiTheme="majorHAnsi" w:cs="Times New Roman"/>
          <w:color w:val="000000"/>
          <w:sz w:val="16"/>
          <w:szCs w:val="16"/>
          <w:vertAlign w:val="superscript"/>
        </w:rPr>
        <w:t>th</w:t>
      </w:r>
      <w:r w:rsidRPr="00931857">
        <w:rPr>
          <w:rFonts w:asciiTheme="majorHAnsi" w:hAnsiTheme="majorHAnsi" w:cs="Times New Roman"/>
          <w:color w:val="000000"/>
          <w:sz w:val="24"/>
          <w:szCs w:val="24"/>
        </w:rPr>
        <w:t xml:space="preserve"> graders; calculated amount of pollution for nearby waste company</w:t>
      </w:r>
    </w:p>
    <w:p w14:paraId="2B946CFB" w14:textId="08801C2B" w:rsidR="00931857" w:rsidRPr="00931857" w:rsidRDefault="00931857" w:rsidP="00CA5621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Helped out at Dentonics, a dentist office, during school breaks</w:t>
      </w:r>
    </w:p>
    <w:p w14:paraId="3658BD2E" w14:textId="1FBE61B3" w:rsidR="000B6A44" w:rsidRPr="00556509" w:rsidRDefault="00556509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24"/>
          <w:szCs w:val="24"/>
        </w:rPr>
      </w:pPr>
      <w:r w:rsidRPr="00556509">
        <w:rPr>
          <w:rFonts w:asciiTheme="majorHAnsi" w:hAnsiTheme="majorHAnsi" w:cs="Times New Roman"/>
          <w:color w:val="4F81BD" w:themeColor="accent1"/>
          <w:sz w:val="24"/>
          <w:szCs w:val="24"/>
        </w:rPr>
        <w:t xml:space="preserve">COMMUNITY SERVICE ACTIVITIES </w:t>
      </w:r>
      <w:r w:rsidR="00A86CFE">
        <w:rPr>
          <w:rFonts w:asciiTheme="majorHAnsi" w:hAnsiTheme="majorHAnsi" w:cs="Times New Roman"/>
          <w:color w:val="4F81BD" w:themeColor="accent1"/>
          <w:sz w:val="24"/>
          <w:szCs w:val="24"/>
        </w:rPr>
        <w:t>|</w:t>
      </w:r>
    </w:p>
    <w:p w14:paraId="055E6F0C" w14:textId="3091924A" w:rsidR="000B6A44" w:rsidRPr="00556509" w:rsidRDefault="000B6A44" w:rsidP="00CA5621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Try Camp –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2013-Present</w:t>
      </w: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12D6D0F7" w14:textId="77777777" w:rsidR="000B6A44" w:rsidRPr="00556509" w:rsidRDefault="000B6A44" w:rsidP="00CA5621">
      <w:pPr>
        <w:widowControl w:val="0"/>
        <w:numPr>
          <w:ilvl w:val="1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Volunteered from July 25</w:t>
      </w:r>
      <w:r w:rsidRPr="00556509">
        <w:rPr>
          <w:rFonts w:asciiTheme="majorHAnsi" w:hAnsiTheme="majorHAnsi" w:cs="Times New Roman"/>
          <w:color w:val="000000"/>
          <w:sz w:val="16"/>
          <w:szCs w:val="16"/>
          <w:vertAlign w:val="superscript"/>
        </w:rPr>
        <w:t>th</w:t>
      </w: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to July 29</w:t>
      </w:r>
      <w:r w:rsidRPr="00556509">
        <w:rPr>
          <w:rFonts w:asciiTheme="majorHAnsi" w:hAnsiTheme="majorHAnsi" w:cs="Times New Roman"/>
          <w:color w:val="000000"/>
          <w:sz w:val="16"/>
          <w:szCs w:val="16"/>
          <w:vertAlign w:val="superscript"/>
        </w:rPr>
        <w:t>th</w:t>
      </w: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of each year</w:t>
      </w:r>
    </w:p>
    <w:p w14:paraId="513B9DA4" w14:textId="65B6D5B6" w:rsidR="0084070E" w:rsidRPr="00556509" w:rsidRDefault="00556509" w:rsidP="00CA562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24"/>
          <w:szCs w:val="24"/>
        </w:rPr>
      </w:pPr>
      <w:r w:rsidRPr="00556509">
        <w:rPr>
          <w:rFonts w:asciiTheme="majorHAnsi" w:hAnsiTheme="majorHAnsi" w:cs="Times New Roman"/>
          <w:color w:val="4F81BD" w:themeColor="accent1"/>
          <w:sz w:val="24"/>
          <w:szCs w:val="24"/>
        </w:rPr>
        <w:t>CHARITY COMMITTEES</w:t>
      </w:r>
      <w:r w:rsidR="00A86CFE">
        <w:rPr>
          <w:rFonts w:asciiTheme="majorHAnsi" w:hAnsiTheme="majorHAnsi" w:cs="Times New Roman"/>
          <w:color w:val="4F81BD" w:themeColor="accent1"/>
          <w:sz w:val="24"/>
          <w:szCs w:val="24"/>
        </w:rPr>
        <w:t xml:space="preserve"> |</w:t>
      </w:r>
    </w:p>
    <w:p w14:paraId="3CC8EF44" w14:textId="2799F22F" w:rsidR="0084070E" w:rsidRPr="00556509" w:rsidRDefault="0084070E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National Honor Society –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2014-2016</w:t>
      </w:r>
    </w:p>
    <w:p w14:paraId="038FD8C1" w14:textId="77777777" w:rsidR="0084070E" w:rsidRPr="00556509" w:rsidRDefault="0084070E" w:rsidP="00CA5621">
      <w:pPr>
        <w:widowControl w:val="0"/>
        <w:numPr>
          <w:ilvl w:val="1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Volunteered for ushering the school play and “Meet Santa” at community park</w:t>
      </w:r>
    </w:p>
    <w:p w14:paraId="407B0E73" w14:textId="054C0E07" w:rsidR="0084070E" w:rsidRPr="00556509" w:rsidRDefault="0084070E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Student Council (executive member) –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2013-2017</w:t>
      </w:r>
    </w:p>
    <w:p w14:paraId="4BE61D4E" w14:textId="77777777" w:rsidR="0084070E" w:rsidRPr="00556509" w:rsidRDefault="0084070E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Named executive member of student council for the past three years</w:t>
      </w:r>
    </w:p>
    <w:p w14:paraId="55FF16C5" w14:textId="397F9C2A" w:rsidR="0084070E" w:rsidRPr="00556509" w:rsidRDefault="0084070E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Key Club –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2013-2015</w:t>
      </w: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5389CD36" w14:textId="05179DD5" w:rsidR="0084070E" w:rsidRPr="00556509" w:rsidRDefault="0084070E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Interact Club –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2013-2015</w:t>
      </w:r>
    </w:p>
    <w:p w14:paraId="561B50A5" w14:textId="333245E3" w:rsidR="00F25326" w:rsidRPr="00556509" w:rsidRDefault="00A86CFE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24"/>
          <w:szCs w:val="24"/>
        </w:rPr>
      </w:pPr>
      <w:r>
        <w:rPr>
          <w:rFonts w:asciiTheme="majorHAnsi" w:hAnsiTheme="majorHAnsi" w:cs="Times New Roman"/>
          <w:color w:val="4F81BD" w:themeColor="accent1"/>
          <w:sz w:val="24"/>
          <w:szCs w:val="24"/>
        </w:rPr>
        <w:t>EXTRACURRICULAR ACTIVITIES |</w:t>
      </w:r>
    </w:p>
    <w:p w14:paraId="70F1BDA1" w14:textId="77777777" w:rsidR="00F25326" w:rsidRPr="00556509" w:rsidRDefault="00F25326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Mars Area High School Volleyball – 3 Letterman Varsity</w:t>
      </w:r>
    </w:p>
    <w:p w14:paraId="0504B4B7" w14:textId="77777777" w:rsidR="000B6A44" w:rsidRPr="00556509" w:rsidRDefault="000B6A44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Academic All-Section Volleyball Player</w:t>
      </w:r>
    </w:p>
    <w:p w14:paraId="20958143" w14:textId="77777777" w:rsidR="000B6A44" w:rsidRPr="00556509" w:rsidRDefault="000B6A44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All-Section Team 3 Volleyball Player</w:t>
      </w:r>
    </w:p>
    <w:p w14:paraId="44D45557" w14:textId="292DE68C" w:rsidR="00F25326" w:rsidRPr="00556509" w:rsidRDefault="00F25326" w:rsidP="00CA5621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Peer Tutoring –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2015-2016</w:t>
      </w: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14:paraId="20DAD4DB" w14:textId="2AAFF2D4" w:rsidR="00F25326" w:rsidRPr="00556509" w:rsidRDefault="00556509" w:rsidP="00CA5621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4F81BD" w:themeColor="accent1"/>
          <w:sz w:val="24"/>
          <w:szCs w:val="24"/>
        </w:rPr>
      </w:pPr>
      <w:r w:rsidRPr="00556509">
        <w:rPr>
          <w:rFonts w:asciiTheme="majorHAnsi" w:hAnsiTheme="majorHAnsi" w:cs="Times New Roman"/>
          <w:color w:val="4F81BD" w:themeColor="accent1"/>
          <w:sz w:val="24"/>
          <w:szCs w:val="24"/>
        </w:rPr>
        <w:t>WORK EXPERIENCE</w:t>
      </w:r>
      <w:r w:rsidR="00A86CFE">
        <w:rPr>
          <w:rFonts w:asciiTheme="majorHAnsi" w:hAnsiTheme="majorHAnsi" w:cs="Times New Roman"/>
          <w:color w:val="4F81BD" w:themeColor="accent1"/>
          <w:sz w:val="24"/>
          <w:szCs w:val="24"/>
        </w:rPr>
        <w:t xml:space="preserve"> |</w:t>
      </w:r>
    </w:p>
    <w:p w14:paraId="419A38BC" w14:textId="4B9C3B1F" w:rsidR="00861D08" w:rsidRDefault="00F25326" w:rsidP="00CA5621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Luciano’s Italian Brick Oven 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>– 2013-2015</w:t>
      </w:r>
    </w:p>
    <w:p w14:paraId="4394E52F" w14:textId="452D4E8E" w:rsidR="00861D08" w:rsidRPr="00861D08" w:rsidRDefault="00861D08" w:rsidP="00CA5621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Hostess –greeted customers and cleaned tables</w:t>
      </w:r>
    </w:p>
    <w:p w14:paraId="7EF88697" w14:textId="38617D61" w:rsidR="00861D08" w:rsidRDefault="00861D08" w:rsidP="00CA5621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Treesdale Country Club – 2015-Present</w:t>
      </w:r>
    </w:p>
    <w:p w14:paraId="0474F95B" w14:textId="41E7D96D" w:rsidR="00861D08" w:rsidRDefault="00F25326" w:rsidP="00CA5621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556509">
        <w:rPr>
          <w:rFonts w:asciiTheme="majorHAnsi" w:hAnsiTheme="majorHAnsi" w:cs="Times New Roman"/>
          <w:color w:val="000000"/>
          <w:sz w:val="24"/>
          <w:szCs w:val="24"/>
        </w:rPr>
        <w:t>Server’s Assistant</w:t>
      </w:r>
      <w:r w:rsidR="00861D08">
        <w:rPr>
          <w:rFonts w:asciiTheme="majorHAnsi" w:hAnsiTheme="majorHAnsi" w:cs="Times New Roman"/>
          <w:color w:val="000000"/>
          <w:sz w:val="24"/>
          <w:szCs w:val="24"/>
        </w:rPr>
        <w:t xml:space="preserve"> – cleaned tables and served food</w:t>
      </w:r>
    </w:p>
    <w:p w14:paraId="3D9A4091" w14:textId="6377F083" w:rsidR="0005356C" w:rsidRPr="0085288B" w:rsidRDefault="00861D08" w:rsidP="00CA5621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="000735AC">
        <w:rPr>
          <w:rFonts w:asciiTheme="majorHAnsi" w:hAnsiTheme="majorHAnsi" w:cs="Times New Roman"/>
          <w:color w:val="000000"/>
          <w:sz w:val="24"/>
          <w:szCs w:val="24"/>
        </w:rPr>
        <w:t>ifeguard</w:t>
      </w:r>
      <w:r w:rsidR="00F25326" w:rsidRPr="0055650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– Assisted in pool maintenance and gave private lessons to children</w:t>
      </w:r>
    </w:p>
    <w:sectPr w:rsidR="0005356C" w:rsidRPr="0085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0000002">
      <w:start w:val="1"/>
      <w:numFmt w:val="bullet"/>
      <w:lvlText w:val="•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080" w:hanging="360"/>
      </w:pPr>
    </w:lvl>
    <w:lvl w:ilvl="1" w:tplc="000000CA">
      <w:start w:val="1"/>
      <w:numFmt w:val="bullet"/>
      <w:lvlText w:val="•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835ED1"/>
    <w:multiLevelType w:val="hybridMultilevel"/>
    <w:tmpl w:val="6BC6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42D4"/>
    <w:multiLevelType w:val="hybridMultilevel"/>
    <w:tmpl w:val="FB6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72C1"/>
    <w:multiLevelType w:val="hybridMultilevel"/>
    <w:tmpl w:val="5A0C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4E0B"/>
    <w:multiLevelType w:val="hybridMultilevel"/>
    <w:tmpl w:val="F47A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C00CF"/>
    <w:multiLevelType w:val="hybridMultilevel"/>
    <w:tmpl w:val="4E5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2C25"/>
    <w:multiLevelType w:val="hybridMultilevel"/>
    <w:tmpl w:val="8B4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015CE"/>
    <w:multiLevelType w:val="hybridMultilevel"/>
    <w:tmpl w:val="701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A"/>
    <w:rsid w:val="0005356C"/>
    <w:rsid w:val="000735AC"/>
    <w:rsid w:val="000B6A44"/>
    <w:rsid w:val="00171BB1"/>
    <w:rsid w:val="001D3852"/>
    <w:rsid w:val="003149BE"/>
    <w:rsid w:val="003913F5"/>
    <w:rsid w:val="0041724A"/>
    <w:rsid w:val="005069AF"/>
    <w:rsid w:val="00556509"/>
    <w:rsid w:val="00661275"/>
    <w:rsid w:val="00691222"/>
    <w:rsid w:val="006E3BE6"/>
    <w:rsid w:val="007E5AAC"/>
    <w:rsid w:val="0084070E"/>
    <w:rsid w:val="0085288B"/>
    <w:rsid w:val="00861D08"/>
    <w:rsid w:val="008C1905"/>
    <w:rsid w:val="0091740F"/>
    <w:rsid w:val="00931857"/>
    <w:rsid w:val="00A77E5A"/>
    <w:rsid w:val="00A86CFE"/>
    <w:rsid w:val="00AE1A76"/>
    <w:rsid w:val="00B13956"/>
    <w:rsid w:val="00CA5621"/>
    <w:rsid w:val="00CC7D64"/>
    <w:rsid w:val="00D2535E"/>
    <w:rsid w:val="00E677C5"/>
    <w:rsid w:val="00F25326"/>
    <w:rsid w:val="00F25EBF"/>
    <w:rsid w:val="00FA3B9D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AF4E"/>
  <w15:docId w15:val="{9D2AA9B0-F106-4B20-8C6D-EA380A4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4A"/>
    <w:pPr>
      <w:ind w:left="720"/>
      <w:contextualSpacing/>
    </w:pPr>
  </w:style>
  <w:style w:type="paragraph" w:styleId="NoSpacing">
    <w:name w:val="No Spacing"/>
    <w:uiPriority w:val="3"/>
    <w:qFormat/>
    <w:rsid w:val="0084070E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Name">
    <w:name w:val="Name"/>
    <w:basedOn w:val="Normal"/>
    <w:uiPriority w:val="2"/>
    <w:qFormat/>
    <w:rsid w:val="0084070E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84070E"/>
    <w:rPr>
      <w:i w:val="0"/>
      <w:iCs w:val="0"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4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ye.1086@osu.edu" TargetMode="Externa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81E25B0D233D4A9EC4A8BF7A2E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F7C6-52AD-3048-931C-CA20EC6C18C7}"/>
      </w:docPartPr>
      <w:docPartBody>
        <w:p w:rsidR="00AD6628" w:rsidRDefault="00B421BE" w:rsidP="00B421BE">
          <w:pPr>
            <w:pStyle w:val="6F81E25B0D233D4A9EC4A8BF7A2E808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BF"/>
    <w:rsid w:val="002E01E8"/>
    <w:rsid w:val="004E115C"/>
    <w:rsid w:val="00532B3B"/>
    <w:rsid w:val="006B501F"/>
    <w:rsid w:val="007C44F7"/>
    <w:rsid w:val="008C50BF"/>
    <w:rsid w:val="009074A1"/>
    <w:rsid w:val="00AD6628"/>
    <w:rsid w:val="00B421BE"/>
    <w:rsid w:val="00DB4C44"/>
    <w:rsid w:val="00DF0807"/>
    <w:rsid w:val="00E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47DB2B40E4344AB8B4CBEFE2D09E5">
    <w:name w:val="E8B47DB2B40E4344AB8B4CBEFE2D09E5"/>
    <w:rsid w:val="008C50BF"/>
  </w:style>
  <w:style w:type="paragraph" w:customStyle="1" w:styleId="65A14BA2FEC7DA4483FC4B645D4266DC">
    <w:name w:val="65A14BA2FEC7DA4483FC4B645D4266DC"/>
    <w:rsid w:val="008C50BF"/>
  </w:style>
  <w:style w:type="paragraph" w:customStyle="1" w:styleId="4002D1B0FE1A404C88283AFFA95CC6E3">
    <w:name w:val="4002D1B0FE1A404C88283AFFA95CC6E3"/>
    <w:rsid w:val="00B421BE"/>
  </w:style>
  <w:style w:type="paragraph" w:customStyle="1" w:styleId="6F81E25B0D233D4A9EC4A8BF7A2E808C">
    <w:name w:val="6F81E25B0D233D4A9EC4A8BF7A2E808C"/>
    <w:rsid w:val="00B421BE"/>
  </w:style>
  <w:style w:type="paragraph" w:customStyle="1" w:styleId="C53F1B64C394FB46BC21D4C3A9F34BA9">
    <w:name w:val="C53F1B64C394FB46BC21D4C3A9F34BA9"/>
    <w:rsid w:val="00AD6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Lynn frye</dc:creator>
  <cp:lastModifiedBy>Frye, Julia L.</cp:lastModifiedBy>
  <cp:revision>10</cp:revision>
  <cp:lastPrinted>2017-11-01T05:34:00Z</cp:lastPrinted>
  <dcterms:created xsi:type="dcterms:W3CDTF">2017-10-23T20:44:00Z</dcterms:created>
  <dcterms:modified xsi:type="dcterms:W3CDTF">2017-11-05T21:52:00Z</dcterms:modified>
</cp:coreProperties>
</file>